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939AF">
      <w:pPr>
        <w:spacing w:before="28" w:after="0"/>
        <w:ind w:hanging="426"/>
        <w:jc w:val="center"/>
        <w:rPr>
          <w:rFonts w:ascii="Bookman Old Style" w:hAnsi="Bookman Old Style" w:cs="Bookman Old Style"/>
          <w:b/>
          <w:sz w:val="36"/>
          <w:szCs w:val="32"/>
        </w:rPr>
      </w:pPr>
      <w:r>
        <w:rPr>
          <w:rFonts w:ascii="Bookman Old Style" w:hAnsi="Bookman Old Style" w:cs="Bookman Old Style"/>
          <w:b/>
          <w:sz w:val="36"/>
          <w:szCs w:val="32"/>
        </w:rPr>
        <w:t>OGŁOSZENIA PARAFIALNE</w:t>
      </w:r>
    </w:p>
    <w:p w:rsidR="00000000" w:rsidRDefault="00E939AF">
      <w:pPr>
        <w:spacing w:after="0"/>
        <w:ind w:hanging="426"/>
        <w:jc w:val="center"/>
        <w:rPr>
          <w:rFonts w:ascii="Bookman Old Style" w:hAnsi="Bookman Old Style" w:cs="Bookman Old Style"/>
          <w:b/>
          <w:sz w:val="36"/>
          <w:szCs w:val="32"/>
        </w:rPr>
      </w:pPr>
      <w:r>
        <w:rPr>
          <w:rFonts w:ascii="Bookman Old Style" w:hAnsi="Bookman Old Style" w:cs="Bookman Old Style"/>
          <w:b/>
          <w:sz w:val="36"/>
          <w:szCs w:val="32"/>
        </w:rPr>
        <w:t>Pasterka</w:t>
      </w:r>
    </w:p>
    <w:p w:rsidR="00000000" w:rsidRDefault="00E939AF">
      <w:pPr>
        <w:spacing w:after="0"/>
        <w:ind w:hanging="426"/>
        <w:jc w:val="center"/>
      </w:pPr>
      <w:r>
        <w:rPr>
          <w:rFonts w:ascii="Bookman Old Style" w:hAnsi="Bookman Old Style" w:cs="Bookman Old Style"/>
          <w:b/>
          <w:sz w:val="36"/>
          <w:szCs w:val="32"/>
        </w:rPr>
        <w:t>24 grudnia 2015</w:t>
      </w:r>
    </w:p>
    <w:p w:rsidR="00000000" w:rsidRDefault="00E939AF">
      <w:pPr>
        <w:spacing w:after="0"/>
        <w:ind w:hanging="426"/>
        <w:jc w:val="center"/>
      </w:pPr>
    </w:p>
    <w:p w:rsidR="00000000" w:rsidRDefault="00E939A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Z okazji Świąt Bożego Narodzenia parafianom i gościom życzymy spokojnych, radosnych świąt i umocnienia w wierze. Niech Boże Dziecię obdarza wszystkich potrzebnymi łaskami.</w:t>
      </w:r>
    </w:p>
    <w:p w:rsidR="00000000" w:rsidRDefault="00E939AF" w:rsidP="00593AF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Składam serdeczne podziękowanie osob</w:t>
      </w:r>
      <w:r>
        <w:rPr>
          <w:rFonts w:ascii="Times New Roman" w:hAnsi="Times New Roman" w:cs="Times New Roman"/>
          <w:sz w:val="30"/>
          <w:szCs w:val="30"/>
        </w:rPr>
        <w:t>om, które przyczyniły się do głębszego przeżywania dzisiejszej uroczystości i przygotowania kościoła do Świąt Bożego Narodzenia oraz zrobienia żłóbka. Bóg zapłać również za ofiarowane choinki.</w:t>
      </w:r>
    </w:p>
    <w:p w:rsidR="00000000" w:rsidRDefault="00E939AF" w:rsidP="00593AF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Jutro Msze Święte o godz. 9:00, 10:30 i 12:00. O godz. 12:00 ch</w:t>
      </w:r>
      <w:r>
        <w:rPr>
          <w:rFonts w:ascii="Times New Roman" w:hAnsi="Times New Roman" w:cs="Times New Roman"/>
          <w:sz w:val="30"/>
          <w:szCs w:val="30"/>
        </w:rPr>
        <w:t>rzty święte. W Bogucinie Msza Święta o godz. 9:00.</w:t>
      </w:r>
      <w:bookmarkStart w:id="0" w:name="_GoBack"/>
      <w:bookmarkEnd w:id="0"/>
    </w:p>
    <w:p w:rsidR="00000000" w:rsidRDefault="00E939AF" w:rsidP="00593AF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W sobotę wspomnienie św. Szczepana. Msze Święte według porządku niedzielnego, tj. 7:30, 9:00, 10:30, 12:00 i 18:00. W Bogucinie Msze Święte o godz. 8:00 i 9:30. Po Mszy Świętej będzie można złożyć ofiarę n</w:t>
      </w:r>
      <w:r>
        <w:rPr>
          <w:rFonts w:ascii="Times New Roman" w:hAnsi="Times New Roman" w:cs="Times New Roman"/>
          <w:sz w:val="30"/>
          <w:szCs w:val="30"/>
        </w:rPr>
        <w:t>a Katolicki Uniwersytet Lubelski. Ofiary zbierał będzie Zespół Charytatywny.</w:t>
      </w:r>
    </w:p>
    <w:p w:rsidR="00000000" w:rsidRDefault="00E939AF" w:rsidP="00593AF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W Niedzielę w Bogucinie dwie Msze Święte o godz. 8:00 i 9:30. Na Głównej Msza Święta o godz. 7:30 w intencji Zespołu Charytatywnego. Składka w tym dniu przeznaczona jest na remont</w:t>
      </w:r>
      <w:r>
        <w:rPr>
          <w:rFonts w:ascii="Times New Roman" w:hAnsi="Times New Roman" w:cs="Times New Roman"/>
          <w:sz w:val="30"/>
          <w:szCs w:val="30"/>
        </w:rPr>
        <w:t xml:space="preserve">y na Głównej i budowę domu parafialnego w Bogucinie. </w:t>
      </w:r>
    </w:p>
    <w:p w:rsidR="00000000" w:rsidRDefault="00E939AF" w:rsidP="00593AF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W czwartek zakończenie roku cywilnego. Msza Święta na Głównej o godz. 17:30, w Bogucinie o godz. 16:00. Po Mszy Świętej nabożeństwo na zakończenie roku.</w:t>
      </w:r>
    </w:p>
    <w:p w:rsidR="00000000" w:rsidRDefault="00E939AF" w:rsidP="00593AF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W piątek Uroczystość Bożej Rodzicielki Maryi i No</w:t>
      </w:r>
      <w:r>
        <w:rPr>
          <w:rFonts w:ascii="Times New Roman" w:hAnsi="Times New Roman" w:cs="Times New Roman"/>
          <w:sz w:val="30"/>
          <w:szCs w:val="30"/>
        </w:rPr>
        <w:t xml:space="preserve">wy Rok. Jest to również światowy dzień modlitw o pokój na świecie.  Msze Święte w tym dniu o godz. 9:00, 10:30, 12:00, 16:00  i 18:00. W Bogucinie Msza Święta o godz. 9:00. </w:t>
      </w:r>
    </w:p>
    <w:p w:rsidR="00000000" w:rsidRDefault="00E939AF" w:rsidP="00593AF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Msza Święta o godzinie 16:00 zostanie odprawiona w intencji wszystkich członków gr</w:t>
      </w:r>
      <w:r>
        <w:rPr>
          <w:rFonts w:ascii="Times New Roman" w:hAnsi="Times New Roman" w:cs="Times New Roman"/>
          <w:sz w:val="30"/>
          <w:szCs w:val="30"/>
        </w:rPr>
        <w:t xml:space="preserve">up duszpasterskich. Po Mszy Świętej spotkanie opłatkowe. </w:t>
      </w:r>
    </w:p>
    <w:p w:rsidR="00000000" w:rsidRDefault="00E939AF" w:rsidP="00593AF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W tym tygodniu z powodu kolędy nie będzie Mszy Świętej wieczornej w poniedziałek i wtorek.</w:t>
      </w:r>
    </w:p>
    <w:p w:rsidR="00000000" w:rsidRDefault="00E939AF" w:rsidP="00593AF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W tym tygodniu przypada pierwszy piątek i sobota miesiąca. </w:t>
      </w:r>
    </w:p>
    <w:p w:rsidR="00000000" w:rsidRDefault="00E939AF" w:rsidP="00593AF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W piątek spowiedź święta od godz. 16:30 zaprasz</w:t>
      </w:r>
      <w:r>
        <w:rPr>
          <w:rFonts w:ascii="Times New Roman" w:hAnsi="Times New Roman" w:cs="Times New Roman"/>
          <w:sz w:val="30"/>
          <w:szCs w:val="30"/>
        </w:rPr>
        <w:t>amy dzieci, młodzież i dorosłych. W Bogucinie spowiedź święta w czwartek przed Mszą Świętą o godz. 16:00.</w:t>
      </w:r>
    </w:p>
    <w:p w:rsidR="00000000" w:rsidRDefault="00E939AF" w:rsidP="00593AF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W sobotę Msza Święta o godz. 7:00 i po Mszy Świętej różaniec.</w:t>
      </w:r>
    </w:p>
    <w:p w:rsidR="00000000" w:rsidRDefault="00E939AF" w:rsidP="00593AF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Odwiedziny Chorych z Komunią Świętą w sobotę od godz. 8:30. Prosimy zgłosić chorych. Cho</w:t>
      </w:r>
      <w:r>
        <w:rPr>
          <w:rFonts w:ascii="Times New Roman" w:hAnsi="Times New Roman" w:cs="Times New Roman"/>
          <w:sz w:val="30"/>
          <w:szCs w:val="30"/>
        </w:rPr>
        <w:t>rych będzie odwiedzał ks. Andrzej.</w:t>
      </w:r>
    </w:p>
    <w:p w:rsidR="00000000" w:rsidRDefault="00E939AF" w:rsidP="00593AF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W przyszłą niedzielę Msza Święta za zmarłe Matki i Ojców Różańcowych o godz. 7:30. Po Mszy Świętej spotkanie.</w:t>
      </w:r>
    </w:p>
    <w:p w:rsidR="00000000" w:rsidRDefault="00E939AF" w:rsidP="00593AF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Biuro parafialne w tym tygodniu czynne w poniedziałek od godz. 10:00 do 12:00 i sobotę od godz. 11:00 do 12:00.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000000" w:rsidRDefault="00E939AF" w:rsidP="00593AF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Siostry Miłosierdzia z naszej parafii organizują Festyn Misyjny 26 grudnia, podczas którego za poszczególny kupon będzie można zdobyć drobny upominek. Dochód z festynu przeznaczony jest na misję w Kazachstanie, gdzie w najbliższym czasie uda się s. Małgo</w:t>
      </w:r>
      <w:r>
        <w:rPr>
          <w:rFonts w:ascii="Times New Roman" w:hAnsi="Times New Roman" w:cs="Times New Roman"/>
          <w:sz w:val="30"/>
          <w:szCs w:val="30"/>
        </w:rPr>
        <w:t>rzata z naszej wspólnoty. Wszelkie osoby, które chciały ufundować upominki proszone są o zgłoszenie się do Sióstr Szarytek.</w:t>
      </w:r>
    </w:p>
    <w:p w:rsidR="00000000" w:rsidRPr="00593AF9" w:rsidRDefault="00E939AF" w:rsidP="00593AF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Serdecznie zapraszamy na koncert kolęd w wykonaniu zespołu </w:t>
      </w:r>
      <w:proofErr w:type="spellStart"/>
      <w:r>
        <w:rPr>
          <w:rFonts w:ascii="Times New Roman" w:hAnsi="Times New Roman" w:cs="Times New Roman"/>
          <w:sz w:val="30"/>
          <w:szCs w:val="30"/>
        </w:rPr>
        <w:t>Septem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ze Swarzędza, który już gościł w naszej parafii podczas koncertów </w:t>
      </w:r>
      <w:r>
        <w:rPr>
          <w:rFonts w:ascii="Times New Roman" w:hAnsi="Times New Roman" w:cs="Times New Roman"/>
          <w:sz w:val="30"/>
          <w:szCs w:val="30"/>
        </w:rPr>
        <w:t xml:space="preserve">letnich. Koncert odbędzie się 16 stycznia o godz. 19:30. </w:t>
      </w:r>
    </w:p>
    <w:p w:rsidR="00000000" w:rsidRDefault="00E939AF">
      <w:pPr>
        <w:pStyle w:val="ListParagraph"/>
        <w:spacing w:after="0"/>
        <w:ind w:left="0"/>
        <w:jc w:val="both"/>
        <w:rPr>
          <w:sz w:val="30"/>
          <w:szCs w:val="30"/>
        </w:rPr>
      </w:pPr>
    </w:p>
    <w:p w:rsidR="00000000" w:rsidRDefault="00E939AF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Do wieczności Pan Bóg powołał:</w:t>
      </w:r>
    </w:p>
    <w:p w:rsidR="00000000" w:rsidRDefault="00E939AF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+ Urszulę Sołtysiak, lat 62, zamieszkałą przy ul. Mariackiej. Pogrzeb odbył się na cmentarzu </w:t>
      </w:r>
      <w:proofErr w:type="spellStart"/>
      <w:r>
        <w:rPr>
          <w:rFonts w:ascii="Times New Roman" w:hAnsi="Times New Roman" w:cs="Times New Roman"/>
          <w:sz w:val="30"/>
          <w:szCs w:val="30"/>
        </w:rPr>
        <w:t>Junikowo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:rsidR="00E939AF" w:rsidRDefault="00E939AF">
      <w:pPr>
        <w:pStyle w:val="ListParagraph"/>
        <w:spacing w:after="0"/>
        <w:ind w:left="0"/>
        <w:jc w:val="both"/>
      </w:pPr>
      <w:r>
        <w:rPr>
          <w:rFonts w:ascii="Times New Roman" w:hAnsi="Times New Roman" w:cs="Times New Roman"/>
          <w:sz w:val="30"/>
          <w:szCs w:val="30"/>
        </w:rPr>
        <w:t xml:space="preserve">+ Kazimierza </w:t>
      </w:r>
      <w:proofErr w:type="spellStart"/>
      <w:r>
        <w:rPr>
          <w:rFonts w:ascii="Times New Roman" w:hAnsi="Times New Roman" w:cs="Times New Roman"/>
          <w:sz w:val="30"/>
          <w:szCs w:val="30"/>
        </w:rPr>
        <w:t>Beczkowiak</w:t>
      </w:r>
      <w:proofErr w:type="spellEnd"/>
      <w:r>
        <w:rPr>
          <w:rFonts w:ascii="Times New Roman" w:hAnsi="Times New Roman" w:cs="Times New Roman"/>
          <w:sz w:val="30"/>
          <w:szCs w:val="30"/>
        </w:rPr>
        <w:t>, lat 77, zamieszkałego przy ul. Jodłowe</w:t>
      </w:r>
      <w:r>
        <w:rPr>
          <w:rFonts w:ascii="Times New Roman" w:hAnsi="Times New Roman" w:cs="Times New Roman"/>
          <w:sz w:val="30"/>
          <w:szCs w:val="30"/>
        </w:rPr>
        <w:t xml:space="preserve">j. Pogrzeb odbył się na cmentarzu Miłostowo. </w:t>
      </w:r>
    </w:p>
    <w:sectPr w:rsidR="00E939AF">
      <w:pgSz w:w="11906" w:h="16838"/>
      <w:pgMar w:top="720" w:right="720" w:bottom="720" w:left="720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z w:val="32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F9"/>
    <w:rsid w:val="00593AF9"/>
    <w:rsid w:val="00E9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i w:val="0"/>
      <w:sz w:val="32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PlandokumentuZnak">
    <w:name w:val="Plan dokumentu Znak"/>
    <w:basedOn w:val="DefaultParagraphFont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efaultParagraphFont"/>
    <w:rPr>
      <w:sz w:val="20"/>
      <w:szCs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ListLabel1">
    <w:name w:val="ListLabel 1"/>
    <w:rPr>
      <w:i w:val="0"/>
    </w:rPr>
  </w:style>
  <w:style w:type="character" w:customStyle="1" w:styleId="ListLabel2">
    <w:name w:val="ListLabel 2"/>
    <w:rPr>
      <w:rFonts w:cs="Courier New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DocumentMap">
    <w:name w:val="Document Map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i w:val="0"/>
      <w:sz w:val="32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PlandokumentuZnak">
    <w:name w:val="Plan dokumentu Znak"/>
    <w:basedOn w:val="DefaultParagraphFont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efaultParagraphFont"/>
    <w:rPr>
      <w:sz w:val="20"/>
      <w:szCs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ListLabel1">
    <w:name w:val="ListLabel 1"/>
    <w:rPr>
      <w:i w:val="0"/>
    </w:rPr>
  </w:style>
  <w:style w:type="character" w:customStyle="1" w:styleId="ListLabel2">
    <w:name w:val="ListLabel 2"/>
    <w:rPr>
      <w:rFonts w:cs="Courier New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DocumentMap">
    <w:name w:val="Document Map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Parafia</dc:creator>
  <cp:lastModifiedBy>NEUart</cp:lastModifiedBy>
  <cp:revision>2</cp:revision>
  <cp:lastPrinted>2014-12-27T10:35:00Z</cp:lastPrinted>
  <dcterms:created xsi:type="dcterms:W3CDTF">2015-12-23T20:43:00Z</dcterms:created>
  <dcterms:modified xsi:type="dcterms:W3CDTF">2015-12-23T20:43:00Z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